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07" w:rsidRPr="00001774" w:rsidRDefault="00350507" w:rsidP="003505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74">
        <w:rPr>
          <w:rFonts w:ascii="Times New Roman" w:hAnsi="Times New Roman" w:cs="Times New Roman"/>
          <w:color w:val="000000" w:themeColor="text1"/>
          <w:sz w:val="28"/>
          <w:szCs w:val="28"/>
        </w:rPr>
        <w:t>Ф.4-108</w:t>
      </w:r>
    </w:p>
    <w:p w:rsidR="00350507" w:rsidRDefault="00350507" w:rsidP="00350507">
      <w:pPr>
        <w:pStyle w:val="a3"/>
        <w:spacing w:line="240" w:lineRule="auto"/>
        <w:rPr>
          <w:b w:val="0"/>
          <w:caps w:val="0"/>
          <w:szCs w:val="28"/>
          <w:lang w:val="kk-KZ"/>
        </w:rPr>
      </w:pPr>
    </w:p>
    <w:p w:rsidR="00950F0F" w:rsidRPr="00950F0F" w:rsidRDefault="00950F0F" w:rsidP="0095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0F0F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Ғылым және жоғары білім министрлігі</w:t>
      </w:r>
    </w:p>
    <w:p w:rsidR="00950F0F" w:rsidRPr="00950F0F" w:rsidRDefault="00950F0F" w:rsidP="0095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0F0F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Министерство науки и высшего образования Республики Казахстан</w:t>
      </w:r>
    </w:p>
    <w:p w:rsidR="00950F0F" w:rsidRPr="00950F0F" w:rsidRDefault="00950F0F" w:rsidP="0095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0F0F" w:rsidRPr="00950F0F" w:rsidRDefault="00950F0F" w:rsidP="0095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0F0F">
        <w:rPr>
          <w:rFonts w:ascii="Times New Roman" w:hAnsi="Times New Roman" w:cs="Times New Roman"/>
          <w:b/>
          <w:sz w:val="28"/>
          <w:szCs w:val="28"/>
          <w:lang w:val="kk-KZ"/>
        </w:rPr>
        <w:t>Павлодар педагогикалық университеті</w:t>
      </w:r>
    </w:p>
    <w:p w:rsidR="00350507" w:rsidRDefault="00950F0F" w:rsidP="0095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0F">
        <w:rPr>
          <w:rFonts w:ascii="Times New Roman" w:hAnsi="Times New Roman" w:cs="Times New Roman"/>
          <w:b/>
          <w:sz w:val="28"/>
          <w:szCs w:val="28"/>
          <w:lang w:val="kk-KZ"/>
        </w:rPr>
        <w:t>Павлодарский педагогический университет</w:t>
      </w:r>
      <w:bookmarkStart w:id="0" w:name="_GoBack"/>
      <w:bookmarkEnd w:id="0"/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КҮНДЕЛІК/</w:t>
      </w:r>
    </w:p>
    <w:p w:rsidR="00350507" w:rsidRDefault="00350507" w:rsidP="00350507">
      <w:pPr>
        <w:pStyle w:val="3"/>
        <w:pageBreakBefore w:val="0"/>
        <w:widowControl/>
        <w:numPr>
          <w:ilvl w:val="2"/>
          <w:numId w:val="1"/>
        </w:numPr>
        <w:tabs>
          <w:tab w:val="clear" w:pos="0"/>
          <w:tab w:val="num" w:pos="720"/>
        </w:tabs>
        <w:snapToGrid/>
        <w:jc w:val="center"/>
        <w:rPr>
          <w:sz w:val="40"/>
          <w:szCs w:val="40"/>
        </w:rPr>
      </w:pPr>
      <w:r>
        <w:rPr>
          <w:sz w:val="40"/>
          <w:szCs w:val="40"/>
        </w:rPr>
        <w:t>ДНЕВНИК</w:t>
      </w:r>
    </w:p>
    <w:p w:rsidR="00350507" w:rsidRDefault="00350507" w:rsidP="003505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AC2" w:rsidRDefault="00DD0AC2" w:rsidP="003505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практика түрі және атауы/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вид и наименование практики)</w:t>
      </w: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Студент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350507" w:rsidRDefault="00350507" w:rsidP="00350507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ТАӘ/</w:t>
      </w:r>
      <w:r>
        <w:rPr>
          <w:rFonts w:ascii="Times New Roman" w:hAnsi="Times New Roman" w:cs="Times New Roman"/>
          <w:sz w:val="24"/>
          <w:szCs w:val="24"/>
        </w:rPr>
        <w:t>ФИО)</w:t>
      </w:r>
    </w:p>
    <w:p w:rsidR="00350507" w:rsidRDefault="00350507" w:rsidP="00350507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0507" w:rsidRDefault="00350507" w:rsidP="00350507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Жоғары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ктеп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350507" w:rsidRDefault="00350507" w:rsidP="00350507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Высшая школа</w:t>
      </w:r>
    </w:p>
    <w:p w:rsidR="00350507" w:rsidRDefault="00350507" w:rsidP="00350507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Топ/Г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руппа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350507" w:rsidRDefault="00350507" w:rsidP="00350507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Павлодар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Практика өтетін студентерге арналған</w:t>
      </w:r>
    </w:p>
    <w:p w:rsidR="00350507" w:rsidRDefault="00350507" w:rsidP="0035050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НҰСҚАУЛЫҚ</w:t>
      </w:r>
    </w:p>
    <w:p w:rsidR="00350507" w:rsidRDefault="00350507" w:rsidP="0035050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Практиканы өту оқу жоспарының теориялық пәндерін оқығанмен тең болып табылады. Оқытудың оқу жоспарын толық орындаған студенттер ғана практикаға жіберіледі.</w:t>
      </w:r>
    </w:p>
    <w:p w:rsidR="00350507" w:rsidRDefault="00350507" w:rsidP="00350507">
      <w:pPr>
        <w:numPr>
          <w:ilvl w:val="0"/>
          <w:numId w:val="5"/>
        </w:numPr>
        <w:tabs>
          <w:tab w:val="num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Практикаға барар алдында білім алушы</w:t>
      </w:r>
      <w:r w:rsidRPr="00B067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жетекшісінен:</w:t>
      </w:r>
    </w:p>
    <w:p w:rsidR="00350507" w:rsidRDefault="00350507" w:rsidP="00350507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бағдарлама;</w:t>
      </w:r>
    </w:p>
    <w:p w:rsidR="00350507" w:rsidRDefault="00350507" w:rsidP="00350507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жеке тапсырма;</w:t>
      </w:r>
    </w:p>
    <w:p w:rsidR="00350507" w:rsidRDefault="00350507" w:rsidP="00350507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арнаулы күнделікті;</w:t>
      </w:r>
    </w:p>
    <w:p w:rsidR="00350507" w:rsidRDefault="00350507" w:rsidP="00350507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толық нұсқама алуы керек.</w:t>
      </w:r>
    </w:p>
    <w:p w:rsidR="00350507" w:rsidRDefault="00350507" w:rsidP="00350507">
      <w:pPr>
        <w:numPr>
          <w:ilvl w:val="0"/>
          <w:numId w:val="5"/>
        </w:numPr>
        <w:tabs>
          <w:tab w:val="num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Күнделікті студент өз қолымен толтырылуы керек. Орындалған жұмыстары мен эксперименттері туралы жазбалар күнделікті толтырып, практика жетекшісінің қолымен куәләндырылады. Есеп жазғанда күнделік басты құрал болып табылады</w:t>
      </w:r>
    </w:p>
    <w:p w:rsidR="00350507" w:rsidRDefault="00350507" w:rsidP="003505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50507" w:rsidRDefault="00350507" w:rsidP="003505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50507" w:rsidRDefault="00350507" w:rsidP="003505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студентов, проходящих практику</w:t>
      </w: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numPr>
          <w:ilvl w:val="0"/>
          <w:numId w:val="3"/>
        </w:numPr>
        <w:tabs>
          <w:tab w:val="num" w:pos="36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практики является обязательным наравне с прохождением теоретических дисциплин учебного процесса. К прохождению практики допускаются студенты, полностью выполнившие учебный план.</w:t>
      </w:r>
    </w:p>
    <w:p w:rsidR="00350507" w:rsidRDefault="00350507" w:rsidP="00350507">
      <w:pPr>
        <w:numPr>
          <w:ilvl w:val="0"/>
          <w:numId w:val="3"/>
        </w:numPr>
        <w:tabs>
          <w:tab w:val="num" w:pos="36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выходом на практику студент обязан получить от руководителя:</w:t>
      </w:r>
    </w:p>
    <w:p w:rsidR="00350507" w:rsidRDefault="00350507" w:rsidP="00350507">
      <w:pPr>
        <w:tabs>
          <w:tab w:val="left" w:pos="720"/>
          <w:tab w:val="left" w:pos="993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программу;</w:t>
      </w:r>
    </w:p>
    <w:p w:rsidR="00350507" w:rsidRDefault="00350507" w:rsidP="00350507">
      <w:pPr>
        <w:tabs>
          <w:tab w:val="left" w:pos="720"/>
          <w:tab w:val="left" w:pos="993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350507" w:rsidRDefault="00350507" w:rsidP="00350507">
      <w:pPr>
        <w:tabs>
          <w:tab w:val="left" w:pos="720"/>
          <w:tab w:val="left" w:pos="993"/>
          <w:tab w:val="left" w:pos="1134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с заполненным направлением;</w:t>
      </w:r>
    </w:p>
    <w:p w:rsidR="00350507" w:rsidRDefault="00350507" w:rsidP="00350507">
      <w:pPr>
        <w:tabs>
          <w:tab w:val="left" w:pos="993"/>
          <w:tab w:val="left" w:pos="1134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подробный инструктаж.</w:t>
      </w:r>
    </w:p>
    <w:p w:rsidR="00350507" w:rsidRDefault="00350507" w:rsidP="00350507">
      <w:pPr>
        <w:pStyle w:val="a5"/>
        <w:widowControl w:val="0"/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Дневник по практике заполняется самим студентом. Записи о выполненных работах и проведенных экскурсиях производятся ежедневно и заверяются подписью руководителя практики. Дневник является основанием для составления отчета.</w:t>
      </w:r>
    </w:p>
    <w:p w:rsidR="00350507" w:rsidRDefault="00350507" w:rsidP="00350507">
      <w:pPr>
        <w:pStyle w:val="a5"/>
        <w:widowControl w:val="0"/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pStyle w:val="a5"/>
        <w:widowControl w:val="0"/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pStyle w:val="a5"/>
        <w:widowControl w:val="0"/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0507" w:rsidRDefault="00350507" w:rsidP="00350507">
      <w:pPr>
        <w:pStyle w:val="2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ЖОЛДАМА / НАПРАВЛЕНИЕ</w:t>
      </w:r>
    </w:p>
    <w:p w:rsidR="00A442DF" w:rsidRDefault="00A442DF" w:rsidP="00A442DF">
      <w:pPr>
        <w:rPr>
          <w:lang w:eastAsia="ar-SA"/>
        </w:rPr>
      </w:pPr>
    </w:p>
    <w:p w:rsidR="00A442DF" w:rsidRPr="00A442DF" w:rsidRDefault="00A442DF" w:rsidP="00A442DF">
      <w:pPr>
        <w:rPr>
          <w:lang w:eastAsia="ar-SA"/>
        </w:rPr>
      </w:pPr>
    </w:p>
    <w:p w:rsidR="00350507" w:rsidRDefault="00350507" w:rsidP="00350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50507" w:rsidRDefault="00350507" w:rsidP="00350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(ТАӘ/ФИО)</w:t>
      </w:r>
    </w:p>
    <w:p w:rsidR="00350507" w:rsidRDefault="00350507" w:rsidP="00350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практиканы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өтуге </w:t>
      </w:r>
    </w:p>
    <w:p w:rsidR="00350507" w:rsidRDefault="00350507" w:rsidP="003505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Направляется для прохождения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8"/>
          <w:lang w:val="kk-KZ"/>
        </w:rPr>
        <w:t>түрі</w:t>
      </w:r>
      <w:r>
        <w:rPr>
          <w:rFonts w:ascii="Times New Roman" w:hAnsi="Times New Roman" w:cs="Times New Roman"/>
          <w:sz w:val="24"/>
          <w:szCs w:val="28"/>
        </w:rPr>
        <w:t>/вид</w:t>
      </w:r>
      <w:r>
        <w:rPr>
          <w:rFonts w:ascii="Times New Roman" w:hAnsi="Times New Roman" w:cs="Times New Roman"/>
          <w:sz w:val="28"/>
          <w:szCs w:val="28"/>
        </w:rPr>
        <w:t>)                              практики</w:t>
      </w:r>
    </w:p>
    <w:p w:rsidR="00350507" w:rsidRDefault="00350507" w:rsidP="00350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жіберіледі</w:t>
      </w:r>
      <w:proofErr w:type="gramEnd"/>
    </w:p>
    <w:p w:rsidR="00350507" w:rsidRDefault="00350507" w:rsidP="003505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практика базасының аталуы/</w:t>
      </w:r>
      <w:r>
        <w:rPr>
          <w:rFonts w:ascii="Times New Roman" w:hAnsi="Times New Roman" w:cs="Times New Roman"/>
          <w:i/>
          <w:sz w:val="24"/>
          <w:szCs w:val="24"/>
        </w:rPr>
        <w:t>наименование базы практики)</w:t>
      </w:r>
    </w:p>
    <w:p w:rsidR="00350507" w:rsidRDefault="00350507" w:rsidP="0035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Практика басталу күні    </w:t>
      </w:r>
      <w:r>
        <w:rPr>
          <w:rFonts w:ascii="Times New Roman" w:hAnsi="Times New Roman" w:cs="Times New Roman"/>
          <w:sz w:val="28"/>
          <w:szCs w:val="28"/>
        </w:rPr>
        <w:t>_________________________ 20 _____г.</w:t>
      </w:r>
    </w:p>
    <w:p w:rsidR="00350507" w:rsidRDefault="00350507" w:rsidP="0035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начала практики </w:t>
      </w:r>
    </w:p>
    <w:p w:rsidR="00350507" w:rsidRDefault="00350507" w:rsidP="0035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Практика аяқталу күні     </w:t>
      </w:r>
      <w:r>
        <w:rPr>
          <w:rFonts w:ascii="Times New Roman" w:hAnsi="Times New Roman" w:cs="Times New Roman"/>
          <w:sz w:val="28"/>
          <w:szCs w:val="28"/>
        </w:rPr>
        <w:t>________________________ 20 _____г.</w:t>
      </w:r>
    </w:p>
    <w:p w:rsidR="00350507" w:rsidRDefault="00350507" w:rsidP="0035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завершения практики </w:t>
      </w:r>
    </w:p>
    <w:p w:rsidR="00350507" w:rsidRDefault="00350507" w:rsidP="00350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507" w:rsidRDefault="00350507" w:rsidP="0035050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50507" w:rsidRDefault="00350507" w:rsidP="003505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Жоғары мектебінің деканы/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E6678">
        <w:rPr>
          <w:rFonts w:ascii="Times New Roman" w:hAnsi="Times New Roman" w:cs="Times New Roman"/>
          <w:sz w:val="28"/>
          <w:szCs w:val="28"/>
        </w:rPr>
        <w:t>_____ 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50507" w:rsidRDefault="00350507" w:rsidP="0035050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Декан высшей школы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(қолы/подпись)                             (ТАӘ/ФИО)</w:t>
      </w:r>
    </w:p>
    <w:p w:rsidR="00350507" w:rsidRDefault="00350507" w:rsidP="00350507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</w:p>
    <w:p w:rsidR="00350507" w:rsidRDefault="00350507" w:rsidP="00350507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</w:p>
    <w:p w:rsidR="00350507" w:rsidRDefault="00350507" w:rsidP="00350507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М.О.</w:t>
      </w:r>
    </w:p>
    <w:p w:rsidR="00350507" w:rsidRDefault="00350507" w:rsidP="00350507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  М.П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50507" w:rsidRDefault="00350507" w:rsidP="00350507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br w:type="page"/>
      </w:r>
    </w:p>
    <w:p w:rsidR="00350507" w:rsidRDefault="00350507" w:rsidP="00350507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ЖЕКЕ ТАПСЫРМА/</w:t>
      </w:r>
    </w:p>
    <w:p w:rsidR="00350507" w:rsidRDefault="00350507" w:rsidP="00350507">
      <w:pPr>
        <w:pStyle w:val="a3"/>
        <w:spacing w:line="240" w:lineRule="auto"/>
        <w:rPr>
          <w:szCs w:val="28"/>
        </w:rPr>
      </w:pPr>
      <w:r>
        <w:rPr>
          <w:szCs w:val="28"/>
        </w:rPr>
        <w:t>ИНДИВИДУАЛЬНОЕ ЗАДАНИЕ</w:t>
      </w:r>
    </w:p>
    <w:p w:rsidR="00350507" w:rsidRDefault="00350507" w:rsidP="00350507">
      <w:pPr>
        <w:pStyle w:val="a3"/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50507" w:rsidRDefault="00350507" w:rsidP="00350507">
      <w:pPr>
        <w:pStyle w:val="a3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>
        <w:rPr>
          <w:b w:val="0"/>
          <w:caps w:val="0"/>
          <w:sz w:val="24"/>
          <w:szCs w:val="24"/>
          <w:lang w:val="kk-KZ"/>
        </w:rPr>
        <w:t>студенттің</w:t>
      </w:r>
      <w:r>
        <w:rPr>
          <w:b w:val="0"/>
          <w:sz w:val="24"/>
          <w:szCs w:val="24"/>
          <w:lang w:val="kk-KZ"/>
        </w:rPr>
        <w:t xml:space="preserve"> ТАӘ/ФИО </w:t>
      </w:r>
      <w:r>
        <w:rPr>
          <w:b w:val="0"/>
          <w:caps w:val="0"/>
          <w:sz w:val="24"/>
          <w:szCs w:val="24"/>
          <w:lang w:val="kk-KZ"/>
        </w:rPr>
        <w:t>студента</w:t>
      </w:r>
      <w:r>
        <w:rPr>
          <w:b w:val="0"/>
          <w:sz w:val="24"/>
          <w:szCs w:val="24"/>
        </w:rPr>
        <w:t>)</w:t>
      </w:r>
    </w:p>
    <w:p w:rsidR="00350507" w:rsidRDefault="00350507" w:rsidP="00350507">
      <w:pPr>
        <w:pStyle w:val="a3"/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50507" w:rsidRDefault="00350507" w:rsidP="00350507">
      <w:pPr>
        <w:pStyle w:val="a3"/>
        <w:spacing w:line="240" w:lineRule="auto"/>
        <w:rPr>
          <w:szCs w:val="28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7"/>
        <w:gridCol w:w="5949"/>
        <w:gridCol w:w="2024"/>
      </w:tblGrid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507" w:rsidRDefault="00350507" w:rsidP="005C7B76">
            <w:pPr>
              <w:tabs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Күні/</w:t>
            </w:r>
          </w:p>
          <w:p w:rsidR="00350507" w:rsidRDefault="00350507" w:rsidP="005C7B76">
            <w:pPr>
              <w:pStyle w:val="a3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caps w:val="0"/>
                <w:sz w:val="24"/>
                <w:szCs w:val="24"/>
              </w:rPr>
              <w:t>Дата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507" w:rsidRDefault="00350507" w:rsidP="005C7B76">
            <w:pPr>
              <w:tabs>
                <w:tab w:val="left" w:pos="180"/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Орындалған жұмыстың қысқаша мазмұны/</w:t>
            </w:r>
          </w:p>
          <w:p w:rsidR="00350507" w:rsidRDefault="00350507" w:rsidP="005C7B76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07" w:rsidRDefault="00350507" w:rsidP="005C7B76">
            <w:pPr>
              <w:pStyle w:val="a3"/>
              <w:spacing w:line="240" w:lineRule="auto"/>
              <w:rPr>
                <w:caps w:val="0"/>
                <w:sz w:val="24"/>
                <w:szCs w:val="24"/>
                <w:lang w:val="kk-KZ"/>
              </w:rPr>
            </w:pPr>
            <w:r>
              <w:rPr>
                <w:caps w:val="0"/>
                <w:sz w:val="24"/>
                <w:szCs w:val="24"/>
              </w:rPr>
              <w:t xml:space="preserve">Практика </w:t>
            </w:r>
            <w:proofErr w:type="spellStart"/>
            <w:r>
              <w:rPr>
                <w:caps w:val="0"/>
                <w:sz w:val="24"/>
                <w:szCs w:val="24"/>
              </w:rPr>
              <w:t>жетекшісінің</w:t>
            </w:r>
            <w:proofErr w:type="spellEnd"/>
            <w:r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caps w:val="0"/>
                <w:sz w:val="24"/>
                <w:szCs w:val="24"/>
              </w:rPr>
              <w:t>қолы</w:t>
            </w:r>
            <w:proofErr w:type="spellEnd"/>
            <w:r>
              <w:rPr>
                <w:caps w:val="0"/>
                <w:sz w:val="24"/>
                <w:szCs w:val="24"/>
              </w:rPr>
              <w:t>/</w:t>
            </w:r>
          </w:p>
          <w:p w:rsidR="00350507" w:rsidRDefault="00350507" w:rsidP="005C7B76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Подпись </w:t>
            </w:r>
          </w:p>
          <w:p w:rsidR="00350507" w:rsidRDefault="00350507" w:rsidP="005C7B76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руководителя </w:t>
            </w:r>
          </w:p>
          <w:p w:rsidR="00350507" w:rsidRDefault="00350507" w:rsidP="005C7B76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практики</w:t>
            </w: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507" w:rsidRDefault="00350507" w:rsidP="005C7B76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507" w:rsidRDefault="00350507" w:rsidP="005C7B76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07" w:rsidRDefault="00350507" w:rsidP="005C7B76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0507" w:rsidTr="005C7B7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7" w:rsidRDefault="00350507" w:rsidP="005C7B76">
            <w:pPr>
              <w:pStyle w:val="a3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50507" w:rsidRDefault="00350507" w:rsidP="00350507">
      <w:pPr>
        <w:pStyle w:val="a3"/>
        <w:spacing w:line="240" w:lineRule="auto"/>
        <w:rPr>
          <w:b w:val="0"/>
          <w:caps w:val="0"/>
          <w:szCs w:val="28"/>
        </w:rPr>
      </w:pPr>
      <w:r>
        <w:rPr>
          <w:szCs w:val="28"/>
        </w:rPr>
        <w:br w:type="page"/>
      </w: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АДА НӘТИЖЕСІ БОЙЫНША ЕСЕП/</w:t>
      </w: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ИТОГАМ ПРАКТИКИ</w:t>
      </w:r>
    </w:p>
    <w:p w:rsidR="00350507" w:rsidRDefault="00350507" w:rsidP="00350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0507" w:rsidRDefault="0035050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507" w:rsidRDefault="0035050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507" w:rsidRDefault="00350507" w:rsidP="0035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Практикант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   __________________________________</w:t>
      </w:r>
    </w:p>
    <w:p w:rsidR="00350507" w:rsidRDefault="00350507" w:rsidP="0035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қолы/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(ТАӘ/ФИО)</w:t>
      </w:r>
    </w:p>
    <w:p w:rsidR="00350507" w:rsidRDefault="00350507" w:rsidP="00350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br w:type="page"/>
      </w:r>
    </w:p>
    <w:p w:rsidR="00350507" w:rsidRDefault="00350507" w:rsidP="00350507">
      <w:pPr>
        <w:pStyle w:val="a3"/>
        <w:spacing w:line="240" w:lineRule="auto"/>
        <w:rPr>
          <w:szCs w:val="28"/>
        </w:rPr>
      </w:pPr>
      <w:r>
        <w:rPr>
          <w:szCs w:val="28"/>
          <w:lang w:val="kk-KZ"/>
        </w:rPr>
        <w:lastRenderedPageBreak/>
        <w:t>студент-практиканттің жұмысына пікір</w:t>
      </w:r>
    </w:p>
    <w:p w:rsidR="00350507" w:rsidRDefault="00350507" w:rsidP="00350507">
      <w:pPr>
        <w:pStyle w:val="a3"/>
        <w:spacing w:line="240" w:lineRule="auto"/>
        <w:rPr>
          <w:szCs w:val="28"/>
        </w:rPr>
      </w:pPr>
      <w:r>
        <w:rPr>
          <w:szCs w:val="28"/>
        </w:rPr>
        <w:t>ОТЗЫВ О РАБОТЕ СТУДЕНТА-практиканта</w:t>
      </w:r>
    </w:p>
    <w:p w:rsidR="00350507" w:rsidRDefault="00350507" w:rsidP="00350507">
      <w:pPr>
        <w:pStyle w:val="a3"/>
        <w:spacing w:line="240" w:lineRule="auto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(</w:t>
      </w:r>
      <w:r>
        <w:rPr>
          <w:b w:val="0"/>
          <w:caps w:val="0"/>
          <w:szCs w:val="28"/>
          <w:lang w:val="kk-KZ"/>
        </w:rPr>
        <w:t>есепті тексерген жетекші жазады/</w:t>
      </w:r>
      <w:r>
        <w:rPr>
          <w:b w:val="0"/>
          <w:caps w:val="0"/>
          <w:szCs w:val="28"/>
        </w:rPr>
        <w:t>пишется руководителем,</w:t>
      </w:r>
    </w:p>
    <w:p w:rsidR="00350507" w:rsidRDefault="00350507" w:rsidP="00350507">
      <w:pPr>
        <w:pStyle w:val="a3"/>
        <w:spacing w:line="240" w:lineRule="auto"/>
        <w:rPr>
          <w:b w:val="0"/>
          <w:szCs w:val="28"/>
        </w:rPr>
      </w:pPr>
      <w:r>
        <w:rPr>
          <w:b w:val="0"/>
          <w:caps w:val="0"/>
          <w:szCs w:val="28"/>
        </w:rPr>
        <w:t>проверяющим отчет)</w:t>
      </w:r>
    </w:p>
    <w:p w:rsidR="00350507" w:rsidRDefault="00350507" w:rsidP="00350507">
      <w:pPr>
        <w:pStyle w:val="a3"/>
        <w:spacing w:line="240" w:lineRule="auto"/>
        <w:rPr>
          <w:szCs w:val="28"/>
        </w:rPr>
      </w:pPr>
    </w:p>
    <w:p w:rsidR="00350507" w:rsidRDefault="00350507" w:rsidP="00350507">
      <w:pPr>
        <w:pStyle w:val="a3"/>
        <w:widowControl/>
        <w:numPr>
          <w:ilvl w:val="0"/>
          <w:numId w:val="4"/>
        </w:numPr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caps w:val="0"/>
          <w:szCs w:val="28"/>
          <w:lang w:val="kk-KZ"/>
        </w:rPr>
        <w:t xml:space="preserve">Есепті толтыру кезіндегі кемшіліктер </w:t>
      </w:r>
      <w:r>
        <w:rPr>
          <w:b w:val="0"/>
          <w:caps w:val="0"/>
          <w:szCs w:val="28"/>
          <w:lang w:val="en-US"/>
        </w:rPr>
        <w:t>_______________________________</w:t>
      </w:r>
    </w:p>
    <w:p w:rsidR="00350507" w:rsidRDefault="00350507" w:rsidP="00350507">
      <w:pPr>
        <w:pStyle w:val="a3"/>
        <w:widowControl/>
        <w:spacing w:line="240" w:lineRule="auto"/>
        <w:jc w:val="left"/>
        <w:rPr>
          <w:b w:val="0"/>
          <w:szCs w:val="28"/>
          <w:lang w:val="en-US"/>
        </w:rPr>
      </w:pPr>
      <w:r>
        <w:rPr>
          <w:b w:val="0"/>
          <w:caps w:val="0"/>
          <w:szCs w:val="28"/>
          <w:lang w:val="kk-KZ"/>
        </w:rPr>
        <w:t xml:space="preserve">     Н</w:t>
      </w:r>
      <w:proofErr w:type="spellStart"/>
      <w:r>
        <w:rPr>
          <w:b w:val="0"/>
          <w:caps w:val="0"/>
          <w:szCs w:val="28"/>
        </w:rPr>
        <w:t>едостатки</w:t>
      </w:r>
      <w:proofErr w:type="spellEnd"/>
      <w:r>
        <w:rPr>
          <w:b w:val="0"/>
          <w:caps w:val="0"/>
          <w:szCs w:val="28"/>
        </w:rPr>
        <w:t xml:space="preserve"> в оформлении отчета: ________</w:t>
      </w:r>
      <w:r>
        <w:rPr>
          <w:b w:val="0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50507" w:rsidRDefault="00350507" w:rsidP="00350507">
      <w:pPr>
        <w:pStyle w:val="a3"/>
        <w:spacing w:line="240" w:lineRule="auto"/>
        <w:jc w:val="both"/>
        <w:rPr>
          <w:b w:val="0"/>
          <w:caps w:val="0"/>
          <w:szCs w:val="28"/>
        </w:rPr>
      </w:pPr>
    </w:p>
    <w:p w:rsidR="00350507" w:rsidRDefault="00350507" w:rsidP="00350507">
      <w:pPr>
        <w:pStyle w:val="a3"/>
        <w:numPr>
          <w:ilvl w:val="0"/>
          <w:numId w:val="4"/>
        </w:numPr>
        <w:spacing w:line="240" w:lineRule="auto"/>
        <w:jc w:val="both"/>
        <w:rPr>
          <w:b w:val="0"/>
          <w:caps w:val="0"/>
          <w:szCs w:val="28"/>
        </w:rPr>
      </w:pPr>
      <w:proofErr w:type="spellStart"/>
      <w:r>
        <w:rPr>
          <w:b w:val="0"/>
          <w:caps w:val="0"/>
          <w:szCs w:val="28"/>
        </w:rPr>
        <w:t>Ауы</w:t>
      </w:r>
      <w:proofErr w:type="spellEnd"/>
      <w:r>
        <w:rPr>
          <w:b w:val="0"/>
          <w:caps w:val="0"/>
          <w:szCs w:val="28"/>
          <w:lang w:val="kk-KZ"/>
        </w:rPr>
        <w:t>зша қорғау кезінде келесі сұрақтар бойынша түсініктемелер алу</w:t>
      </w:r>
      <w:r>
        <w:rPr>
          <w:b w:val="0"/>
          <w:caps w:val="0"/>
          <w:szCs w:val="28"/>
        </w:rPr>
        <w:t>:</w:t>
      </w:r>
    </w:p>
    <w:p w:rsidR="00350507" w:rsidRDefault="00350507" w:rsidP="00350507">
      <w:pPr>
        <w:pStyle w:val="a3"/>
        <w:spacing w:line="240" w:lineRule="auto"/>
        <w:jc w:val="both"/>
        <w:rPr>
          <w:b w:val="0"/>
          <w:szCs w:val="28"/>
        </w:rPr>
      </w:pPr>
      <w:r>
        <w:rPr>
          <w:b w:val="0"/>
          <w:caps w:val="0"/>
          <w:szCs w:val="28"/>
        </w:rPr>
        <w:t>Получить разъяснения по следующим вопросам при устной защите: _______________</w:t>
      </w:r>
      <w:r>
        <w:rPr>
          <w:b w:val="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507" w:rsidRDefault="00350507" w:rsidP="00350507">
      <w:pPr>
        <w:pStyle w:val="a3"/>
        <w:spacing w:line="240" w:lineRule="auto"/>
        <w:jc w:val="both"/>
        <w:rPr>
          <w:b w:val="0"/>
          <w:caps w:val="0"/>
          <w:szCs w:val="28"/>
        </w:rPr>
      </w:pPr>
    </w:p>
    <w:p w:rsidR="00350507" w:rsidRDefault="00350507" w:rsidP="00350507">
      <w:pPr>
        <w:pStyle w:val="a3"/>
        <w:numPr>
          <w:ilvl w:val="0"/>
          <w:numId w:val="4"/>
        </w:numPr>
        <w:spacing w:line="240" w:lineRule="auto"/>
        <w:jc w:val="both"/>
        <w:rPr>
          <w:b w:val="0"/>
          <w:szCs w:val="28"/>
        </w:rPr>
      </w:pPr>
      <w:r>
        <w:rPr>
          <w:b w:val="0"/>
          <w:caps w:val="0"/>
          <w:szCs w:val="28"/>
          <w:lang w:val="kk-KZ"/>
        </w:rPr>
        <w:t>Қорытынды</w:t>
      </w:r>
      <w:r>
        <w:rPr>
          <w:b w:val="0"/>
          <w:szCs w:val="28"/>
        </w:rPr>
        <w:t xml:space="preserve"> (</w:t>
      </w:r>
      <w:r>
        <w:rPr>
          <w:b w:val="0"/>
          <w:caps w:val="0"/>
          <w:szCs w:val="28"/>
          <w:lang w:val="kk-KZ"/>
        </w:rPr>
        <w:t>есепті жазу мінездемесі, есеп көлемінің бағдарламаға сәйкестігі, сызбалардағы кемшіліктер</w:t>
      </w:r>
      <w:r>
        <w:rPr>
          <w:b w:val="0"/>
          <w:szCs w:val="28"/>
        </w:rPr>
        <w:t>):</w:t>
      </w:r>
    </w:p>
    <w:p w:rsidR="00350507" w:rsidRDefault="00350507" w:rsidP="00350507">
      <w:pPr>
        <w:pStyle w:val="a3"/>
        <w:spacing w:line="240" w:lineRule="auto"/>
        <w:ind w:left="360"/>
        <w:jc w:val="both"/>
        <w:rPr>
          <w:b w:val="0"/>
          <w:szCs w:val="28"/>
        </w:rPr>
      </w:pPr>
      <w:r>
        <w:rPr>
          <w:b w:val="0"/>
          <w:caps w:val="0"/>
          <w:szCs w:val="28"/>
        </w:rPr>
        <w:t>Выводы (характеристика отчета в целом, соответствие объема отчета программе и недостатки в чертежах, и т.д.):</w:t>
      </w:r>
    </w:p>
    <w:p w:rsidR="00350507" w:rsidRDefault="00350507" w:rsidP="00350507">
      <w:pPr>
        <w:pStyle w:val="a3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507" w:rsidRDefault="00350507" w:rsidP="0035050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0507" w:rsidRDefault="00350507" w:rsidP="0035050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Практика өту барысында босатылған күндер:</w:t>
      </w:r>
    </w:p>
    <w:p w:rsidR="00350507" w:rsidRDefault="00350507" w:rsidP="00350507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Число пропущенных дней за время практики:</w:t>
      </w:r>
    </w:p>
    <w:p w:rsidR="00350507" w:rsidRDefault="00350507" w:rsidP="00350507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себеп бойынша:                     ________________________________</w:t>
      </w:r>
    </w:p>
    <w:p w:rsidR="00350507" w:rsidRDefault="00350507" w:rsidP="00350507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по уважительной причине: </w:t>
      </w:r>
    </w:p>
    <w:p w:rsidR="00350507" w:rsidRDefault="00350507" w:rsidP="00350507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0507" w:rsidRDefault="00350507" w:rsidP="00350507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 себепсіз:                                  ________________________________</w:t>
      </w:r>
    </w:p>
    <w:p w:rsidR="00350507" w:rsidRDefault="00350507" w:rsidP="00350507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без уважительной причины:</w:t>
      </w:r>
    </w:p>
    <w:p w:rsidR="00350507" w:rsidRDefault="00350507" w:rsidP="00350507">
      <w:pPr>
        <w:pStyle w:val="a3"/>
        <w:spacing w:line="240" w:lineRule="auto"/>
        <w:rPr>
          <w:b w:val="0"/>
          <w:szCs w:val="28"/>
        </w:rPr>
      </w:pPr>
    </w:p>
    <w:p w:rsidR="00350507" w:rsidRDefault="00350507" w:rsidP="00350507">
      <w:pPr>
        <w:pStyle w:val="a3"/>
        <w:widowControl/>
        <w:numPr>
          <w:ilvl w:val="0"/>
          <w:numId w:val="6"/>
        </w:numPr>
        <w:tabs>
          <w:tab w:val="left" w:pos="284"/>
          <w:tab w:val="num" w:pos="1428"/>
        </w:tabs>
        <w:spacing w:line="240" w:lineRule="auto"/>
        <w:ind w:left="0" w:firstLine="0"/>
        <w:jc w:val="left"/>
        <w:rPr>
          <w:b w:val="0"/>
          <w:szCs w:val="28"/>
        </w:rPr>
      </w:pPr>
      <w:r>
        <w:rPr>
          <w:b w:val="0"/>
          <w:caps w:val="0"/>
          <w:szCs w:val="28"/>
          <w:lang w:val="kk-KZ"/>
        </w:rPr>
        <w:t>Усынылған баға:</w:t>
      </w:r>
      <w:r>
        <w:rPr>
          <w:b w:val="0"/>
          <w:szCs w:val="28"/>
          <w:lang w:val="kk-KZ"/>
        </w:rPr>
        <w:t xml:space="preserve">         </w:t>
      </w:r>
      <w:r>
        <w:rPr>
          <w:b w:val="0"/>
          <w:szCs w:val="28"/>
        </w:rPr>
        <w:t>_____________________________________</w:t>
      </w:r>
    </w:p>
    <w:p w:rsidR="00350507" w:rsidRDefault="00350507" w:rsidP="00350507">
      <w:pPr>
        <w:pStyle w:val="a3"/>
        <w:widowControl/>
        <w:tabs>
          <w:tab w:val="left" w:pos="284"/>
        </w:tabs>
        <w:spacing w:line="240" w:lineRule="auto"/>
        <w:jc w:val="left"/>
        <w:rPr>
          <w:b w:val="0"/>
          <w:szCs w:val="28"/>
        </w:rPr>
      </w:pPr>
      <w:r>
        <w:rPr>
          <w:b w:val="0"/>
          <w:caps w:val="0"/>
          <w:szCs w:val="28"/>
        </w:rPr>
        <w:t>Рекомендуемая оценка</w:t>
      </w:r>
      <w:r>
        <w:rPr>
          <w:b w:val="0"/>
          <w:szCs w:val="28"/>
        </w:rPr>
        <w:t xml:space="preserve"> </w:t>
      </w:r>
    </w:p>
    <w:p w:rsidR="00350507" w:rsidRDefault="00350507" w:rsidP="00350507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0507" w:rsidRDefault="00350507" w:rsidP="00350507">
      <w:pPr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Практика жетекшісі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350507" w:rsidRDefault="00350507" w:rsidP="00350507">
      <w:pPr>
        <w:pStyle w:val="a3"/>
        <w:spacing w:line="240" w:lineRule="auto"/>
        <w:jc w:val="left"/>
        <w:rPr>
          <w:b w:val="0"/>
          <w:szCs w:val="28"/>
          <w:lang w:val="kk-KZ"/>
        </w:rPr>
      </w:pPr>
      <w:r>
        <w:rPr>
          <w:b w:val="0"/>
          <w:caps w:val="0"/>
          <w:szCs w:val="28"/>
          <w:lang w:val="kk-KZ"/>
        </w:rPr>
        <w:t>Руководитель практики</w:t>
      </w:r>
      <w:r>
        <w:rPr>
          <w:b w:val="0"/>
          <w:sz w:val="24"/>
          <w:szCs w:val="24"/>
        </w:rPr>
        <w:t xml:space="preserve">    </w:t>
      </w:r>
      <w:r>
        <w:rPr>
          <w:b w:val="0"/>
          <w:szCs w:val="28"/>
        </w:rPr>
        <w:t xml:space="preserve">      (</w:t>
      </w:r>
      <w:r>
        <w:rPr>
          <w:b w:val="0"/>
          <w:caps w:val="0"/>
          <w:sz w:val="24"/>
          <w:szCs w:val="24"/>
          <w:lang w:val="kk-KZ"/>
        </w:rPr>
        <w:t>қолы/</w:t>
      </w:r>
      <w:r>
        <w:rPr>
          <w:b w:val="0"/>
          <w:caps w:val="0"/>
          <w:sz w:val="24"/>
          <w:szCs w:val="24"/>
        </w:rPr>
        <w:t>подпись</w:t>
      </w:r>
      <w:r>
        <w:rPr>
          <w:b w:val="0"/>
          <w:sz w:val="24"/>
          <w:szCs w:val="24"/>
          <w:lang w:val="kk-KZ"/>
        </w:rPr>
        <w:t>)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  <w:lang w:val="kk-KZ"/>
        </w:rPr>
        <w:t xml:space="preserve">       </w:t>
      </w:r>
      <w:r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  <w:lang w:val="kk-KZ"/>
        </w:rPr>
        <w:t xml:space="preserve">              </w:t>
      </w:r>
      <w:r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  <w:lang w:val="kk-KZ"/>
        </w:rPr>
        <w:t>ТАӘ/ФИО</w:t>
      </w:r>
    </w:p>
    <w:p w:rsidR="00350507" w:rsidRDefault="00350507" w:rsidP="00350507">
      <w:pPr>
        <w:pStyle w:val="a3"/>
        <w:spacing w:line="240" w:lineRule="auto"/>
        <w:jc w:val="left"/>
        <w:rPr>
          <w:b w:val="0"/>
          <w:caps w:val="0"/>
          <w:szCs w:val="28"/>
        </w:rPr>
      </w:pPr>
    </w:p>
    <w:p w:rsidR="00350507" w:rsidRDefault="00350507" w:rsidP="00350507">
      <w:pPr>
        <w:pStyle w:val="a3"/>
        <w:spacing w:line="240" w:lineRule="auto"/>
        <w:jc w:val="left"/>
        <w:rPr>
          <w:b w:val="0"/>
          <w:caps w:val="0"/>
          <w:szCs w:val="28"/>
          <w:lang w:val="kk-KZ"/>
        </w:rPr>
      </w:pPr>
      <w:r>
        <w:rPr>
          <w:b w:val="0"/>
          <w:caps w:val="0"/>
          <w:szCs w:val="28"/>
          <w:lang w:val="kk-KZ"/>
        </w:rPr>
        <w:t>Есепті қорғау нәтижесі бойынша қойылған баға  _______</w:t>
      </w:r>
      <w:r>
        <w:rPr>
          <w:b w:val="0"/>
          <w:szCs w:val="28"/>
          <w:lang w:val="kk-KZ"/>
        </w:rPr>
        <w:t>_________________</w:t>
      </w:r>
    </w:p>
    <w:p w:rsidR="00350507" w:rsidRDefault="00350507" w:rsidP="00350507">
      <w:pPr>
        <w:pStyle w:val="a3"/>
        <w:spacing w:line="240" w:lineRule="auto"/>
        <w:jc w:val="left"/>
        <w:rPr>
          <w:b w:val="0"/>
          <w:szCs w:val="28"/>
        </w:rPr>
      </w:pPr>
      <w:r>
        <w:rPr>
          <w:b w:val="0"/>
          <w:caps w:val="0"/>
          <w:szCs w:val="28"/>
        </w:rPr>
        <w:t>Оценка по результатам защиты</w:t>
      </w:r>
    </w:p>
    <w:p w:rsidR="00350507" w:rsidRDefault="00350507" w:rsidP="00350507">
      <w:pPr>
        <w:pStyle w:val="a3"/>
        <w:spacing w:line="240" w:lineRule="auto"/>
        <w:rPr>
          <w:b w:val="0"/>
          <w:caps w:val="0"/>
          <w:szCs w:val="28"/>
          <w:lang w:val="kk-KZ"/>
        </w:rPr>
      </w:pPr>
    </w:p>
    <w:p w:rsidR="00350507" w:rsidRDefault="00350507" w:rsidP="00350507">
      <w:pPr>
        <w:pStyle w:val="a3"/>
        <w:spacing w:line="240" w:lineRule="auto"/>
        <w:rPr>
          <w:b w:val="0"/>
          <w:caps w:val="0"/>
          <w:szCs w:val="28"/>
          <w:lang w:val="kk-KZ"/>
        </w:rPr>
      </w:pPr>
    </w:p>
    <w:p w:rsidR="00836A54" w:rsidRDefault="00836A54"/>
    <w:sectPr w:rsidR="0083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9D6E28"/>
    <w:multiLevelType w:val="multilevel"/>
    <w:tmpl w:val="41F252C2"/>
    <w:name w:val="WW8Num4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B96262D"/>
    <w:multiLevelType w:val="multilevel"/>
    <w:tmpl w:val="88B2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F13CF2"/>
    <w:multiLevelType w:val="hybridMultilevel"/>
    <w:tmpl w:val="8D2C76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E2"/>
    <w:rsid w:val="00350507"/>
    <w:rsid w:val="00836A54"/>
    <w:rsid w:val="008D02E2"/>
    <w:rsid w:val="00950F0F"/>
    <w:rsid w:val="00A442DF"/>
    <w:rsid w:val="00AE6678"/>
    <w:rsid w:val="00D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EDB93-8AA0-4CD4-A8A8-8898C6FF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507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350507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50507"/>
    <w:pPr>
      <w:keepNext/>
      <w:pageBreakBefore/>
      <w:widowControl w:val="0"/>
      <w:numPr>
        <w:ilvl w:val="2"/>
        <w:numId w:val="2"/>
      </w:numPr>
      <w:suppressAutoHyphens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50507"/>
    <w:pPr>
      <w:keepNext/>
      <w:pageBreakBefore/>
      <w:widowControl w:val="0"/>
      <w:numPr>
        <w:ilvl w:val="8"/>
        <w:numId w:val="2"/>
      </w:numPr>
      <w:suppressAutoHyphens/>
      <w:snapToGrid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507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5050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50507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350507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50507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50507"/>
    <w:pPr>
      <w:ind w:left="720"/>
      <w:contextualSpacing/>
    </w:pPr>
  </w:style>
  <w:style w:type="paragraph" w:styleId="a6">
    <w:name w:val="Title"/>
    <w:basedOn w:val="a"/>
    <w:next w:val="a7"/>
    <w:link w:val="a8"/>
    <w:qFormat/>
    <w:rsid w:val="003505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8">
    <w:name w:val="Название Знак"/>
    <w:basedOn w:val="a0"/>
    <w:link w:val="a6"/>
    <w:rsid w:val="0035050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3505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35050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Байтанаева Майра Амангазиевна</dc:creator>
  <cp:keywords/>
  <dc:description/>
  <cp:lastModifiedBy>Табикенова Жанар Магадатовна</cp:lastModifiedBy>
  <cp:revision>7</cp:revision>
  <dcterms:created xsi:type="dcterms:W3CDTF">2021-12-24T08:30:00Z</dcterms:created>
  <dcterms:modified xsi:type="dcterms:W3CDTF">2022-10-12T03:55:00Z</dcterms:modified>
</cp:coreProperties>
</file>